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6" w:rsidRPr="00396935" w:rsidRDefault="00AF6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sz w:val="28"/>
          <w:lang w:val="fr-CA"/>
        </w:rPr>
      </w:pPr>
      <w:r>
        <w:rPr>
          <w:rFonts w:ascii="NeoSans" w:hAnsi="NeoSans"/>
          <w:noProof/>
          <w:sz w:val="28"/>
          <w:lang w:val="fr-CA" w:eastAsia="fr-CA"/>
        </w:rPr>
        <w:drawing>
          <wp:inline distT="0" distB="0" distL="0" distR="0">
            <wp:extent cx="1143000" cy="1143000"/>
            <wp:effectExtent l="19050" t="0" r="0" b="0"/>
            <wp:docPr id="8" name="Picture 8" descr="logo_noir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noir_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35" w:rsidRPr="00396935" w:rsidRDefault="00396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sz w:val="28"/>
          <w:lang w:val="fr-CA"/>
        </w:rPr>
      </w:pPr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sz w:val="28"/>
          <w:lang w:val="fr-CA"/>
        </w:rPr>
      </w:pPr>
      <w:r w:rsidRPr="00396935">
        <w:rPr>
          <w:rFonts w:ascii="NeoSans" w:hAnsi="NeoSans"/>
          <w:sz w:val="28"/>
          <w:lang w:val="fr-CA"/>
        </w:rPr>
        <w:t>Formulaire d’adhésion</w:t>
      </w:r>
      <w:r w:rsidR="00396935">
        <w:rPr>
          <w:rFonts w:ascii="NeoSans" w:hAnsi="NeoSans"/>
          <w:sz w:val="28"/>
          <w:lang w:val="fr-CA"/>
        </w:rPr>
        <w:t xml:space="preserve"> pour être membre Pied Carré</w:t>
      </w:r>
    </w:p>
    <w:p w:rsidR="00FA7036" w:rsidRPr="00396935" w:rsidRDefault="00FA7036" w:rsidP="00396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lang w:val="fr-CA"/>
        </w:rPr>
      </w:pPr>
    </w:p>
    <w:p w:rsidR="00FA7036" w:rsidRDefault="00FA7036" w:rsidP="00396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sz w:val="18"/>
          <w:lang w:val="en-US"/>
        </w:rPr>
      </w:pPr>
      <w:r w:rsidRPr="00396935">
        <w:rPr>
          <w:rFonts w:ascii="NeoSans" w:eastAsia="Lucida Grande" w:hAnsi="Lucida Grande"/>
          <w:sz w:val="18"/>
          <w:lang w:val="fr-CA"/>
        </w:rPr>
        <w:t>Les renseignements suivants seront utiles au regroupement afin de mieux servir vos int</w:t>
      </w:r>
      <w:r w:rsidRPr="00396935">
        <w:rPr>
          <w:rFonts w:ascii="NeoSans" w:eastAsia="Lucida Grande" w:hAnsi="Lucida Grande"/>
          <w:sz w:val="18"/>
          <w:lang w:val="fr-CA"/>
        </w:rPr>
        <w:t>é</w:t>
      </w:r>
      <w:r w:rsidRPr="00396935">
        <w:rPr>
          <w:rFonts w:ascii="NeoSans" w:eastAsia="Lucida Grande" w:hAnsi="Lucida Grande"/>
          <w:sz w:val="18"/>
          <w:lang w:val="fr-CA"/>
        </w:rPr>
        <w:t>r</w:t>
      </w:r>
      <w:r w:rsidRPr="00396935">
        <w:rPr>
          <w:rFonts w:ascii="NeoSans" w:eastAsia="Lucida Grande" w:hAnsi="Lucida Grande"/>
          <w:sz w:val="18"/>
          <w:lang w:val="fr-CA"/>
        </w:rPr>
        <w:t>ê</w:t>
      </w:r>
      <w:r w:rsidRPr="00396935">
        <w:rPr>
          <w:rFonts w:ascii="NeoSans" w:eastAsia="Lucida Grande" w:hAnsi="Lucida Grande"/>
          <w:sz w:val="18"/>
          <w:lang w:val="fr-CA"/>
        </w:rPr>
        <w:t xml:space="preserve">ts. </w:t>
      </w:r>
      <w:r>
        <w:rPr>
          <w:rFonts w:ascii="NeoSans" w:eastAsia="Lucida Grande" w:hAnsi="Lucida Grande"/>
          <w:sz w:val="18"/>
          <w:lang w:val="en-US"/>
        </w:rPr>
        <w:t>Nous vous assurons que ceux-ci demeureront strictement confidentiels.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 Bold" w:hAnsi="NeoSans Bold"/>
          <w:lang w:val="en-US"/>
        </w:rPr>
      </w:pPr>
      <w:r>
        <w:rPr>
          <w:rFonts w:ascii="NeoSans Bold" w:hAnsi="NeoSans Bold"/>
          <w:lang w:val="en-US"/>
        </w:rPr>
        <w:t>INFORMATION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sz w:val="22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Pr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nom et nom : ______________________________________________________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Adresse de travail : ____________________________________________________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________________________________________________________________________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Adresse de r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sidence : ______________________________________________________________________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________________________________________________________________________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Pr="00396935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S</w:t>
      </w:r>
      <w:r w:rsidRPr="00396935">
        <w:rPr>
          <w:rFonts w:ascii="NeoSans" w:eastAsia="Lucida Grande" w:hAnsi="Lucida Grande"/>
          <w:sz w:val="22"/>
          <w:lang w:val="fr-CA"/>
        </w:rPr>
        <w:t>’</w:t>
      </w:r>
      <w:r w:rsidRPr="00396935">
        <w:rPr>
          <w:rFonts w:ascii="NeoSans" w:eastAsia="Lucida Grande" w:hAnsi="Lucida Grande"/>
          <w:sz w:val="22"/>
          <w:lang w:val="fr-CA"/>
        </w:rPr>
        <w:t>il y a lieu, nom de l</w:t>
      </w:r>
      <w:r w:rsidRPr="00396935">
        <w:rPr>
          <w:rFonts w:ascii="NeoSans" w:eastAsia="Lucida Grande" w:hAnsi="Lucida Grande"/>
          <w:sz w:val="22"/>
          <w:lang w:val="fr-CA"/>
        </w:rPr>
        <w:t>’</w:t>
      </w:r>
      <w:r w:rsidRPr="00396935">
        <w:rPr>
          <w:rFonts w:ascii="NeoSans" w:eastAsia="Lucida Grande" w:hAnsi="Lucida Grande"/>
          <w:sz w:val="22"/>
          <w:lang w:val="fr-CA"/>
        </w:rPr>
        <w:t>entreprise / l</w:t>
      </w:r>
      <w:r w:rsidRPr="00396935">
        <w:rPr>
          <w:rFonts w:ascii="NeoSans" w:eastAsia="Lucida Grande" w:hAnsi="Lucida Grande"/>
          <w:sz w:val="22"/>
          <w:lang w:val="fr-CA"/>
        </w:rPr>
        <w:t>’</w:t>
      </w:r>
      <w:r w:rsidRPr="00396935">
        <w:rPr>
          <w:rFonts w:ascii="NeoSans" w:eastAsia="Lucida Grande" w:hAnsi="Lucida Grande"/>
          <w:sz w:val="22"/>
          <w:lang w:val="fr-CA"/>
        </w:rPr>
        <w:t xml:space="preserve">organisme : </w:t>
      </w:r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T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l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phone (travail) :</w:t>
      </w:r>
      <w:r>
        <w:rPr>
          <w:rFonts w:ascii="NeoSans" w:eastAsia="Lucida Grande" w:hAnsi="Lucida Grande"/>
          <w:sz w:val="22"/>
          <w:lang w:val="en-US"/>
        </w:rPr>
        <w:tab/>
        <w:t xml:space="preserve"> 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T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l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phone (r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sidence) :</w:t>
      </w:r>
      <w:r>
        <w:rPr>
          <w:rFonts w:ascii="NeoSans" w:eastAsia="Lucida Grande" w:hAnsi="Lucida Grande"/>
          <w:sz w:val="22"/>
          <w:lang w:val="en-US"/>
        </w:rPr>
        <w:tab/>
        <w:t xml:space="preserve"> 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 xml:space="preserve">Courriel : </w:t>
      </w:r>
      <w:r>
        <w:rPr>
          <w:rFonts w:ascii="NeoSans" w:eastAsia="Lucida Grande" w:hAnsi="Lucida Grande"/>
          <w:sz w:val="22"/>
          <w:lang w:val="en-US"/>
        </w:rPr>
        <w:tab/>
      </w:r>
      <w:r>
        <w:rPr>
          <w:rFonts w:ascii="NeoSans" w:eastAsia="Lucida Grande" w:hAnsi="Lucida Grande"/>
          <w:sz w:val="22"/>
          <w:lang w:val="en-US"/>
        </w:rPr>
        <w:tab/>
        <w:t>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Pr="00396935" w:rsidRDefault="00FA7036">
      <w:pPr>
        <w:numPr>
          <w:ilvl w:val="0"/>
          <w:numId w:val="3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Cat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 xml:space="preserve">gorie de membre </w:t>
      </w:r>
      <w:r w:rsidRPr="00396935">
        <w:rPr>
          <w:rFonts w:ascii="NeoSans" w:eastAsia="Lucida Grande" w:hAnsi="Lucida Grande"/>
          <w:sz w:val="22"/>
          <w:lang w:val="fr-CA"/>
        </w:rPr>
        <w:t>à</w:t>
      </w:r>
      <w:r w:rsidRPr="00396935">
        <w:rPr>
          <w:rFonts w:ascii="NeoSans" w:eastAsia="Lucida Grande" w:hAnsi="Lucida Grande"/>
          <w:sz w:val="22"/>
          <w:lang w:val="fr-CA"/>
        </w:rPr>
        <w:t xml:space="preserve"> laquelle vous vous identifiez :</w:t>
      </w:r>
    </w:p>
    <w:p w:rsidR="00FA7036" w:rsidRPr="00396935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fr-CA"/>
        </w:rPr>
      </w:pPr>
    </w:p>
    <w:p w:rsidR="00FA7036" w:rsidRPr="00396935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0"/>
          <w:lang w:val="fr-CA"/>
        </w:rPr>
      </w:pPr>
      <w:r>
        <w:rPr>
          <w:noProof/>
          <w:lang w:val="fr-CA" w:eastAsia="fr-CA"/>
        </w:rPr>
      </w:r>
      <w:r>
        <w:pict>
          <v:rect id="_x0000_s1026" style="width:19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 w:rsidRPr="00396935">
        <w:rPr>
          <w:rFonts w:ascii="NeoSans" w:hAnsi="NeoSans"/>
          <w:sz w:val="20"/>
          <w:lang w:val="fr-CA"/>
        </w:rPr>
        <w:t xml:space="preserve">  Artiste/artisan</w:t>
      </w:r>
      <w:r w:rsidR="00396935">
        <w:rPr>
          <w:rFonts w:ascii="NeoSans" w:hAnsi="NeoSans"/>
          <w:sz w:val="20"/>
          <w:lang w:val="fr-CA"/>
        </w:rPr>
        <w:t xml:space="preserve">                              </w:t>
      </w:r>
      <w:r w:rsidR="00396935">
        <w:rPr>
          <w:rFonts w:ascii="NeoSans" w:hAnsi="NeoSans"/>
          <w:sz w:val="20"/>
          <w:lang w:val="fr-CA"/>
        </w:rPr>
        <w:tab/>
      </w:r>
      <w:r w:rsidRPr="00396935">
        <w:rPr>
          <w:rFonts w:ascii="NeoSans" w:hAnsi="NeoSans"/>
          <w:sz w:val="20"/>
          <w:lang w:val="fr-CA"/>
        </w:rPr>
        <w:t xml:space="preserve">  </w:t>
      </w:r>
      <w:r>
        <w:rPr>
          <w:noProof/>
          <w:lang w:val="fr-CA" w:eastAsia="fr-CA"/>
        </w:rPr>
      </w:r>
      <w:r>
        <w:pict>
          <v:rect id="_x0000_s1027" style="width:19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 w:rsidRPr="00396935">
        <w:rPr>
          <w:rFonts w:ascii="NeoSans" w:hAnsi="NeoSans"/>
          <w:sz w:val="20"/>
          <w:lang w:val="fr-CA"/>
        </w:rPr>
        <w:t xml:space="preserve">  Rep. d’une entreprise du secteur créatif</w:t>
      </w:r>
    </w:p>
    <w:p w:rsidR="00FA7036" w:rsidRPr="00396935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0"/>
          <w:lang w:val="fr-CA"/>
        </w:rPr>
      </w:pPr>
      <w:r>
        <w:rPr>
          <w:noProof/>
          <w:lang w:val="fr-CA" w:eastAsia="fr-CA"/>
        </w:rPr>
      </w:r>
      <w:r>
        <w:pict>
          <v:rect id="_x0000_s1028" style="width:18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 w:rsidRPr="00396935">
        <w:rPr>
          <w:rFonts w:ascii="NeoSans" w:hAnsi="NeoSans"/>
          <w:sz w:val="20"/>
          <w:lang w:val="fr-CA"/>
        </w:rPr>
        <w:t xml:space="preserve">  Rep. d’un organisme culturel OBNL  </w:t>
      </w:r>
      <w:r w:rsidRPr="00396935">
        <w:rPr>
          <w:rFonts w:ascii="NeoSans" w:hAnsi="NeoSans"/>
          <w:sz w:val="20"/>
          <w:lang w:val="fr-CA"/>
        </w:rPr>
        <w:tab/>
        <w:t xml:space="preserve">  </w:t>
      </w:r>
      <w:r>
        <w:rPr>
          <w:noProof/>
          <w:lang w:val="fr-CA" w:eastAsia="fr-CA"/>
        </w:rPr>
      </w:r>
      <w:r>
        <w:pict>
          <v:rect id="_x0000_s1029" style="width:18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 w:rsidRPr="00396935">
        <w:rPr>
          <w:rFonts w:ascii="NeoSans" w:hAnsi="NeoSans"/>
          <w:sz w:val="20"/>
          <w:lang w:val="fr-CA"/>
        </w:rPr>
        <w:t xml:space="preserve">  Travailleur du secteur créatif</w:t>
      </w:r>
    </w:p>
    <w:p w:rsidR="00FA7036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en-US"/>
        </w:rPr>
      </w:pPr>
      <w:r>
        <w:rPr>
          <w:noProof/>
          <w:lang w:val="fr-CA" w:eastAsia="fr-CA"/>
        </w:rPr>
      </w:r>
      <w:r>
        <w:pict>
          <v:rect id="_x0000_s1030" style="width:18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>
        <w:rPr>
          <w:rFonts w:ascii="NeoSans" w:hAnsi="NeoSans"/>
          <w:sz w:val="20"/>
          <w:lang w:val="en-US"/>
        </w:rPr>
        <w:t xml:space="preserve">  Membre solidaire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en-US"/>
        </w:rPr>
      </w:pPr>
    </w:p>
    <w:p w:rsidR="00FA7036" w:rsidRDefault="00FA703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en-US"/>
        </w:rPr>
        <w:t>Secteur d</w:t>
      </w:r>
      <w:r>
        <w:rPr>
          <w:rFonts w:ascii="NeoSans" w:eastAsia="Lucida Grande" w:hAnsi="Lucida Grande"/>
          <w:sz w:val="22"/>
          <w:lang w:val="en-US"/>
        </w:rPr>
        <w:t>’</w:t>
      </w:r>
      <w:r>
        <w:rPr>
          <w:rFonts w:ascii="NeoSans" w:eastAsia="Lucida Grande" w:hAnsi="Lucida Grande"/>
          <w:sz w:val="22"/>
          <w:lang w:val="en-US"/>
        </w:rPr>
        <w:t>activit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 xml:space="preserve"> :</w:t>
      </w:r>
      <w:r>
        <w:rPr>
          <w:rFonts w:ascii="NeoSans" w:eastAsia="Lucida Grande" w:hAnsi="Lucida Grande"/>
          <w:lang w:val="en-US"/>
        </w:rPr>
        <w:t xml:space="preserve"> _______________________________________________________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en-US"/>
        </w:rPr>
      </w:pPr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 Bold" w:hAnsi="NeoSans Bold"/>
          <w:lang w:val="fr-CA"/>
        </w:rPr>
      </w:pPr>
      <w:r w:rsidRPr="00396935">
        <w:rPr>
          <w:rFonts w:ascii="NeoSans Bold" w:hAnsi="NeoSans Bold"/>
          <w:lang w:val="fr-CA"/>
        </w:rPr>
        <w:lastRenderedPageBreak/>
        <w:t>ESPACE DE TRAVAIL</w:t>
      </w:r>
    </w:p>
    <w:p w:rsidR="00FA7036" w:rsidRPr="00396935" w:rsidRDefault="00396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center"/>
        <w:rPr>
          <w:rFonts w:ascii="NeoSans Bold" w:hAnsi="NeoSans Bold"/>
          <w:lang w:val="fr-CA"/>
        </w:rPr>
      </w:pPr>
      <w:r w:rsidRPr="00396935">
        <w:rPr>
          <w:rFonts w:ascii="NeoSans Bold" w:hAnsi="NeoSans Bold"/>
          <w:lang w:val="fr-CA"/>
        </w:rPr>
        <w:t>(s'il y a lieu)</w:t>
      </w:r>
    </w:p>
    <w:p w:rsidR="00FA7036" w:rsidRPr="00396935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numPr>
          <w:ilvl w:val="0"/>
          <w:numId w:val="3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Statut d</w:t>
      </w:r>
      <w:r w:rsidRPr="00396935">
        <w:rPr>
          <w:rFonts w:ascii="NeoSans" w:eastAsia="Lucida Grande" w:hAnsi="Lucida Grande"/>
          <w:sz w:val="22"/>
          <w:lang w:val="fr-CA"/>
        </w:rPr>
        <w:t>’</w:t>
      </w:r>
      <w:r w:rsidRPr="00396935">
        <w:rPr>
          <w:rFonts w:ascii="NeoSans" w:eastAsia="Lucida Grande" w:hAnsi="Lucida Grande"/>
          <w:sz w:val="22"/>
          <w:lang w:val="fr-CA"/>
        </w:rPr>
        <w:t>occupation de votre espace de travail</w:t>
      </w:r>
      <w:r w:rsidRPr="00396935">
        <w:rPr>
          <w:rFonts w:ascii="NeoSans" w:eastAsia="Lucida Grande" w:hAnsi="Lucida Grande"/>
          <w:sz w:val="22"/>
          <w:lang w:val="fr-CA"/>
        </w:rPr>
        <w:t> </w:t>
      </w:r>
      <w:r w:rsidRPr="00396935">
        <w:rPr>
          <w:rFonts w:ascii="NeoSans" w:eastAsia="Lucida Grande" w:hAnsi="Lucida Grande"/>
          <w:sz w:val="22"/>
          <w:lang w:val="fr-CA"/>
        </w:rPr>
        <w:t>:</w:t>
      </w:r>
    </w:p>
    <w:p w:rsidR="00FA7036" w:rsidRPr="00396935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Default="00FA7036">
      <w:pPr>
        <w:numPr>
          <w:ilvl w:val="1"/>
          <w:numId w:val="4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20" w:firstLine="0"/>
        <w:rPr>
          <w:rFonts w:ascii="NeoSans" w:hAnsi="NeoSans"/>
          <w:sz w:val="22"/>
          <w:lang w:val="en-US"/>
        </w:rPr>
      </w:pPr>
      <w:r w:rsidRPr="00396935">
        <w:rPr>
          <w:rFonts w:ascii="NeoSans" w:hAnsi="NeoSans"/>
          <w:sz w:val="22"/>
          <w:lang w:val="fr-CA"/>
        </w:rPr>
        <w:t xml:space="preserve"> </w:t>
      </w:r>
      <w:r>
        <w:rPr>
          <w:rFonts w:ascii="NeoSans" w:hAnsi="NeoSans"/>
          <w:sz w:val="22"/>
          <w:lang w:val="en-US"/>
        </w:rPr>
        <w:t>Propriétaire</w:t>
      </w:r>
    </w:p>
    <w:p w:rsidR="00FA7036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1"/>
          <w:numId w:val="4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20" w:firstLine="0"/>
        <w:rPr>
          <w:rFonts w:ascii="NeoSans" w:hAnsi="NeoSans"/>
          <w:sz w:val="22"/>
          <w:lang w:val="en-US"/>
        </w:rPr>
      </w:pPr>
      <w:r>
        <w:rPr>
          <w:rFonts w:ascii="NeoSans" w:hAnsi="NeoSans"/>
          <w:sz w:val="22"/>
          <w:lang w:val="en-US"/>
        </w:rPr>
        <w:t xml:space="preserve"> Locataire</w:t>
      </w:r>
    </w:p>
    <w:p w:rsidR="00FA7036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1"/>
          <w:numId w:val="4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20" w:firstLine="0"/>
        <w:rPr>
          <w:rFonts w:ascii="NeoSans" w:hAnsi="NeoSans"/>
          <w:sz w:val="22"/>
          <w:lang w:val="en-US"/>
        </w:rPr>
      </w:pPr>
      <w:r>
        <w:rPr>
          <w:rFonts w:ascii="NeoSans" w:hAnsi="NeoSans"/>
          <w:sz w:val="22"/>
          <w:lang w:val="en-US"/>
        </w:rPr>
        <w:t xml:space="preserve"> Sous-locataire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88"/>
        <w:rPr>
          <w:rFonts w:ascii="NeoSans" w:hAnsi="NeoSans"/>
          <w:sz w:val="22"/>
          <w:lang w:val="en-US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88"/>
        <w:rPr>
          <w:rFonts w:ascii="NeoSans" w:hAnsi="NeoSans"/>
          <w:sz w:val="22"/>
          <w:lang w:val="en-US"/>
        </w:rPr>
      </w:pPr>
    </w:p>
    <w:p w:rsidR="00FA7036" w:rsidRPr="00396935" w:rsidRDefault="00FA7036">
      <w:pPr>
        <w:numPr>
          <w:ilvl w:val="0"/>
          <w:numId w:val="5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Partagez-vous votre espace de travail</w:t>
      </w:r>
      <w:r w:rsidRPr="00396935">
        <w:rPr>
          <w:rFonts w:ascii="NeoSans" w:eastAsia="Lucida Grande" w:hAnsi="Lucida Grande"/>
          <w:sz w:val="22"/>
          <w:lang w:val="fr-CA"/>
        </w:rPr>
        <w:t> </w:t>
      </w:r>
      <w:r w:rsidRPr="00396935">
        <w:rPr>
          <w:rFonts w:ascii="NeoSans" w:eastAsia="Lucida Grande" w:hAnsi="Lucida Grande"/>
          <w:sz w:val="22"/>
          <w:lang w:val="fr-CA"/>
        </w:rPr>
        <w:t>?</w:t>
      </w:r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Default="00FA7036">
      <w:pPr>
        <w:numPr>
          <w:ilvl w:val="1"/>
          <w:numId w:val="4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20" w:firstLine="0"/>
        <w:rPr>
          <w:rFonts w:ascii="NeoSans" w:hAnsi="NeoSans"/>
          <w:sz w:val="22"/>
          <w:lang w:val="en-US"/>
        </w:rPr>
      </w:pPr>
      <w:r w:rsidRPr="00396935">
        <w:rPr>
          <w:rFonts w:ascii="NeoSans" w:eastAsia="Lucida Grande" w:hAnsi="Lucida Grande"/>
          <w:sz w:val="22"/>
          <w:lang w:val="fr-CA"/>
        </w:rPr>
        <w:t xml:space="preserve"> Oui. Si oui, avec combien de personnes</w:t>
      </w:r>
      <w:r w:rsidRPr="00396935">
        <w:rPr>
          <w:rFonts w:ascii="NeoSans" w:eastAsia="Lucida Grande" w:hAnsi="Lucida Grande"/>
          <w:sz w:val="22"/>
          <w:lang w:val="fr-CA"/>
        </w:rPr>
        <w:t> </w:t>
      </w:r>
      <w:r w:rsidRPr="00396935">
        <w:rPr>
          <w:rFonts w:ascii="NeoSans" w:eastAsia="Lucida Grande" w:hAnsi="Lucida Grande"/>
          <w:sz w:val="22"/>
          <w:lang w:val="fr-CA"/>
        </w:rPr>
        <w:t xml:space="preserve">? </w:t>
      </w:r>
      <w:r>
        <w:rPr>
          <w:rFonts w:ascii="NeoSans" w:eastAsia="Lucida Grande" w:hAnsi="Lucida Grande"/>
          <w:sz w:val="22"/>
          <w:lang w:val="en-US"/>
        </w:rPr>
        <w:t>_______</w:t>
      </w:r>
    </w:p>
    <w:p w:rsidR="00FA7036" w:rsidRDefault="00FA7036">
      <w:p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Default="00FA7036">
      <w:pPr>
        <w:numPr>
          <w:ilvl w:val="1"/>
          <w:numId w:val="4"/>
        </w:numPr>
        <w:tabs>
          <w:tab w:val="left" w:pos="6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20" w:firstLine="0"/>
        <w:rPr>
          <w:rFonts w:ascii="NeoSans" w:hAnsi="NeoSans"/>
          <w:sz w:val="22"/>
          <w:lang w:val="en-US"/>
        </w:rPr>
      </w:pPr>
      <w:r>
        <w:rPr>
          <w:rFonts w:ascii="NeoSans" w:hAnsi="NeoSans"/>
          <w:sz w:val="22"/>
          <w:lang w:val="en-US"/>
        </w:rPr>
        <w:t xml:space="preserve"> Non</w:t>
      </w: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Pr="00396935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Dur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 xml:space="preserve">e de temps que vous </w:t>
      </w:r>
      <w:r w:rsidRPr="00396935">
        <w:rPr>
          <w:rFonts w:ascii="NeoSans" w:eastAsia="Lucida Grande" w:hAnsi="Lucida Grande"/>
          <w:sz w:val="22"/>
          <w:lang w:val="fr-CA"/>
        </w:rPr>
        <w:t>ê</w:t>
      </w:r>
      <w:r w:rsidRPr="00396935">
        <w:rPr>
          <w:rFonts w:ascii="NeoSans" w:eastAsia="Lucida Grande" w:hAnsi="Lucida Grande"/>
          <w:sz w:val="22"/>
          <w:lang w:val="fr-CA"/>
        </w:rPr>
        <w:t>tes dans l</w:t>
      </w:r>
      <w:r w:rsidRPr="00396935">
        <w:rPr>
          <w:rFonts w:ascii="NeoSans" w:eastAsia="Lucida Grande" w:hAnsi="Lucida Grande"/>
          <w:sz w:val="22"/>
          <w:lang w:val="fr-CA"/>
        </w:rPr>
        <w:t>’</w:t>
      </w:r>
      <w:r w:rsidRPr="00396935">
        <w:rPr>
          <w:rFonts w:ascii="NeoSans" w:eastAsia="Lucida Grande" w:hAnsi="Lucida Grande"/>
          <w:sz w:val="22"/>
          <w:lang w:val="fr-CA"/>
        </w:rPr>
        <w:t>espace :</w:t>
      </w:r>
      <w:r w:rsidRPr="00396935">
        <w:rPr>
          <w:rFonts w:ascii="NeoSans" w:eastAsia="Lucida Grande" w:hAnsi="Lucida Grande"/>
          <w:sz w:val="22"/>
          <w:lang w:val="fr-CA"/>
        </w:rPr>
        <w:tab/>
        <w:t xml:space="preserve"> 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Dur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 xml:space="preserve">e de temps que vous </w:t>
      </w:r>
      <w:r w:rsidRPr="00396935">
        <w:rPr>
          <w:rFonts w:ascii="NeoSans" w:eastAsia="Lucida Grande" w:hAnsi="Lucida Grande"/>
          <w:sz w:val="22"/>
          <w:lang w:val="fr-CA"/>
        </w:rPr>
        <w:t>ê</w:t>
      </w:r>
      <w:r w:rsidRPr="00396935">
        <w:rPr>
          <w:rFonts w:ascii="NeoSans" w:eastAsia="Lucida Grande" w:hAnsi="Lucida Grande"/>
          <w:sz w:val="22"/>
          <w:lang w:val="fr-CA"/>
        </w:rPr>
        <w:t xml:space="preserve">tes dans le secteur : </w:t>
      </w:r>
      <w:r w:rsidRPr="00396935">
        <w:rPr>
          <w:rFonts w:ascii="NeoSans" w:eastAsia="Lucida Grande" w:hAnsi="Lucida Grande"/>
          <w:sz w:val="22"/>
          <w:lang w:val="fr-CA"/>
        </w:rPr>
        <w:tab/>
        <w:t>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en-US"/>
        </w:rPr>
      </w:pPr>
      <w:r>
        <w:rPr>
          <w:rFonts w:ascii="NeoSans" w:eastAsia="Lucida Grande" w:hAnsi="Lucida Grande"/>
          <w:sz w:val="22"/>
          <w:lang w:val="fr-FR"/>
        </w:rPr>
        <w:t>Dur</w:t>
      </w:r>
      <w:r>
        <w:rPr>
          <w:rFonts w:ascii="NeoSans" w:eastAsia="Lucida Grande" w:hAnsi="Lucida Grande"/>
          <w:sz w:val="22"/>
          <w:lang w:val="fr-FR"/>
        </w:rPr>
        <w:t>é</w:t>
      </w:r>
      <w:r>
        <w:rPr>
          <w:rFonts w:ascii="NeoSans" w:eastAsia="Lucida Grande" w:hAnsi="Lucida Grande"/>
          <w:sz w:val="22"/>
          <w:lang w:val="fr-FR"/>
        </w:rPr>
        <w:t>e du bail</w:t>
      </w:r>
      <w:r>
        <w:rPr>
          <w:rFonts w:ascii="NeoSans" w:eastAsia="Lucida Grande" w:hAnsi="Lucida Grande"/>
          <w:sz w:val="22"/>
          <w:lang w:val="fr-FR"/>
        </w:rPr>
        <w:t> </w:t>
      </w:r>
      <w:r>
        <w:rPr>
          <w:rFonts w:ascii="NeoSans" w:eastAsia="Lucida Grande" w:hAnsi="Lucida Grande"/>
          <w:sz w:val="22"/>
          <w:lang w:val="en-US"/>
        </w:rPr>
        <w:t>(ann</w:t>
      </w:r>
      <w:r>
        <w:rPr>
          <w:rFonts w:ascii="NeoSans" w:eastAsia="Lucida Grande" w:hAnsi="Lucida Grande"/>
          <w:sz w:val="22"/>
          <w:lang w:val="en-US"/>
        </w:rPr>
        <w:t>é</w:t>
      </w:r>
      <w:r>
        <w:rPr>
          <w:rFonts w:ascii="NeoSans" w:eastAsia="Lucida Grande" w:hAnsi="Lucida Grande"/>
          <w:sz w:val="22"/>
          <w:lang w:val="en-US"/>
        </w:rPr>
        <w:t>e) :</w:t>
      </w:r>
      <w:r>
        <w:rPr>
          <w:rFonts w:ascii="NeoSans" w:eastAsia="Lucida Grande" w:hAnsi="Lucida Grande"/>
          <w:sz w:val="22"/>
          <w:lang w:val="en-US"/>
        </w:rPr>
        <w:tab/>
        <w:t>______________</w:t>
      </w:r>
    </w:p>
    <w:p w:rsidR="00FA7036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en-US"/>
        </w:rPr>
      </w:pPr>
    </w:p>
    <w:p w:rsidR="00FA7036" w:rsidRPr="00396935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Date d</w:t>
      </w:r>
      <w:r w:rsidRPr="00396935">
        <w:rPr>
          <w:rFonts w:ascii="NeoSans" w:eastAsia="Lucida Grande" w:hAnsi="Lucida Grande"/>
          <w:sz w:val="22"/>
          <w:lang w:val="fr-CA"/>
        </w:rPr>
        <w:t>’é</w:t>
      </w:r>
      <w:r w:rsidRPr="00396935">
        <w:rPr>
          <w:rFonts w:ascii="NeoSans" w:eastAsia="Lucida Grande" w:hAnsi="Lucida Grande"/>
          <w:sz w:val="22"/>
          <w:lang w:val="fr-CA"/>
        </w:rPr>
        <w:t>ch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>ance du bail (mois, ann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 xml:space="preserve">e) : </w:t>
      </w:r>
      <w:r w:rsidRPr="00396935">
        <w:rPr>
          <w:rFonts w:ascii="NeoSans" w:eastAsia="Lucida Grande" w:hAnsi="Lucida Grande"/>
          <w:sz w:val="22"/>
          <w:lang w:val="fr-CA"/>
        </w:rPr>
        <w:tab/>
        <w:t>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>
        <w:rPr>
          <w:rFonts w:ascii="NeoSans" w:eastAsia="Lucida Grande" w:hAnsi="Lucida Grande"/>
          <w:sz w:val="22"/>
          <w:lang w:val="fr-FR"/>
        </w:rPr>
        <w:t>Bail avec clause d'option de renouvellement</w:t>
      </w:r>
      <w:r>
        <w:rPr>
          <w:rFonts w:ascii="NeoSans" w:eastAsia="Lucida Grande" w:hAnsi="Lucida Grande"/>
          <w:sz w:val="22"/>
          <w:lang w:val="fr-FR"/>
        </w:rPr>
        <w:t> </w:t>
      </w:r>
      <w:r>
        <w:rPr>
          <w:rFonts w:ascii="NeoSans" w:eastAsia="Lucida Grande" w:hAnsi="Lucida Grande"/>
          <w:sz w:val="22"/>
          <w:lang w:val="fr-FR"/>
        </w:rPr>
        <w:t>:</w:t>
      </w:r>
      <w:r w:rsidRPr="00396935">
        <w:rPr>
          <w:rFonts w:ascii="NeoSans" w:hAnsi="NeoSans"/>
          <w:sz w:val="22"/>
          <w:lang w:val="fr-CA"/>
        </w:rPr>
        <w:t xml:space="preserve">           </w:t>
      </w:r>
      <w:r>
        <w:rPr>
          <w:noProof/>
          <w:lang w:eastAsia="fr-CA"/>
        </w:rPr>
      </w:r>
      <w:r>
        <w:pict>
          <v:rect id="_x0000_s1031" style="width:19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 w:rsidRPr="00396935">
        <w:rPr>
          <w:rFonts w:ascii="NeoSans" w:hAnsi="NeoSans"/>
          <w:sz w:val="22"/>
          <w:lang w:val="fr-CA"/>
        </w:rPr>
        <w:t xml:space="preserve">  Oui             </w:t>
      </w:r>
      <w:r>
        <w:rPr>
          <w:noProof/>
          <w:lang w:eastAsia="fr-CA"/>
        </w:rPr>
      </w:r>
      <w:r>
        <w:pict>
          <v:rect id="_x0000_s1032" style="width:19pt;height:13pt;mso-position-horizontal-relative:char;mso-position-vertical-relative:line" coordsize="21600,21600" strokeweight="2pt">
            <v:fill o:detectmouseclick="t"/>
            <v:path arrowok="t" o:connectlocs="10800,10800"/>
            <v:textbox inset="8pt,8pt,8pt,8pt">
              <w:txbxContent>
                <w:p w:rsidR="00FA7036" w:rsidRDefault="00FA7036">
                  <w:pPr>
                    <w:pStyle w:val="FreeForm"/>
                    <w:rPr>
                      <w:rFonts w:eastAsia="Times New Roman"/>
                      <w:color w:val="auto"/>
                      <w:lang w:eastAsia="fr-CA"/>
                    </w:rPr>
                  </w:pPr>
                </w:p>
              </w:txbxContent>
            </v:textbox>
            <w10:anchorlock/>
          </v:rect>
        </w:pict>
      </w:r>
      <w:r w:rsidRPr="00396935">
        <w:rPr>
          <w:rFonts w:ascii="NeoSans" w:hAnsi="NeoSans"/>
          <w:sz w:val="22"/>
          <w:lang w:val="fr-CA"/>
        </w:rPr>
        <w:t xml:space="preserve"> Non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  <w:r w:rsidRPr="00396935">
        <w:rPr>
          <w:rFonts w:ascii="NeoSans" w:hAnsi="NeoSans"/>
          <w:sz w:val="22"/>
          <w:lang w:val="fr-CA"/>
        </w:rPr>
        <w:tab/>
      </w:r>
    </w:p>
    <w:p w:rsidR="00FA7036" w:rsidRPr="00396935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 xml:space="preserve"> Loyer mensuel (incluant tous les frais, hors TPS/TVQ)</w:t>
      </w:r>
      <w:r w:rsidRPr="00396935">
        <w:rPr>
          <w:rFonts w:ascii="NeoSans" w:eastAsia="Lucida Grande" w:hAnsi="Lucida Grande"/>
          <w:sz w:val="22"/>
          <w:lang w:val="fr-CA"/>
        </w:rPr>
        <w:t> </w:t>
      </w:r>
      <w:r w:rsidRPr="00396935">
        <w:rPr>
          <w:rFonts w:ascii="NeoSans" w:eastAsia="Lucida Grande" w:hAnsi="Lucida Grande"/>
          <w:sz w:val="22"/>
          <w:lang w:val="fr-CA"/>
        </w:rPr>
        <w:t>: __________________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hanging="180"/>
        <w:rPr>
          <w:rFonts w:ascii="NeoSans" w:hAnsi="NeoSans"/>
          <w:position w:val="-2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Superficie en pi2 correspondant au loyer pay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 xml:space="preserve"> (incluant tous les frais, hors TPS/TVQ)</w:t>
      </w:r>
      <w:r w:rsidRPr="00396935">
        <w:rPr>
          <w:rFonts w:ascii="NeoSans" w:eastAsia="Lucida Grande" w:hAnsi="Lucida Grande"/>
          <w:sz w:val="22"/>
          <w:lang w:val="fr-CA"/>
        </w:rPr>
        <w:t> </w:t>
      </w:r>
      <w:r w:rsidRPr="00396935">
        <w:rPr>
          <w:rFonts w:ascii="NeoSans" w:eastAsia="Lucida Grande" w:hAnsi="Lucida Grande"/>
          <w:sz w:val="22"/>
          <w:lang w:val="fr-CA"/>
        </w:rPr>
        <w:t>: _____________________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Quelles sont vos attentes comme membre de Pied Carr</w:t>
      </w:r>
      <w:r w:rsidRPr="00396935">
        <w:rPr>
          <w:rFonts w:ascii="NeoSans" w:eastAsia="Lucida Grande" w:hAnsi="Lucida Grande"/>
          <w:sz w:val="22"/>
          <w:lang w:val="fr-CA"/>
        </w:rPr>
        <w:t>é</w:t>
      </w:r>
      <w:r w:rsidRPr="00396935">
        <w:rPr>
          <w:rFonts w:ascii="NeoSans" w:eastAsia="Lucida Grande" w:hAnsi="Lucida Grande"/>
          <w:sz w:val="22"/>
          <w:lang w:val="fr-CA"/>
        </w:rPr>
        <w:t>?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________________________________________________________________________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________________________________________________________________________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2"/>
          <w:lang w:val="fr-CA"/>
        </w:rPr>
      </w:pP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4"/>
          <w:lang w:val="fr-CA"/>
        </w:rPr>
      </w:pPr>
      <w:r w:rsidRPr="00396935">
        <w:rPr>
          <w:rFonts w:ascii="NeoSans" w:eastAsia="Lucida Grande" w:hAnsi="Lucida Grande"/>
          <w:sz w:val="22"/>
          <w:lang w:val="fr-CA"/>
        </w:rPr>
        <w:t>____________________________</w:t>
      </w:r>
      <w:r w:rsidRPr="00396935">
        <w:rPr>
          <w:rFonts w:ascii="NeoSans" w:eastAsia="Lucida Grande" w:hAnsi="Lucida Grande"/>
          <w:sz w:val="24"/>
          <w:lang w:val="fr-CA"/>
        </w:rPr>
        <w:t>____________________________________________</w:t>
      </w: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sz w:val="24"/>
          <w:lang w:val="fr-CA"/>
        </w:rPr>
      </w:pPr>
    </w:p>
    <w:p w:rsidR="00FA7036" w:rsidRPr="00396935" w:rsidRDefault="00FA7036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rPr>
          <w:rFonts w:ascii="NeoSans" w:hAnsi="NeoSans"/>
          <w:lang w:val="fr-CA"/>
        </w:rPr>
      </w:pPr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both"/>
        <w:rPr>
          <w:rFonts w:ascii="NeoSans" w:hAnsi="NeoSans"/>
          <w:sz w:val="20"/>
          <w:lang w:val="fr-CA"/>
        </w:rPr>
      </w:pPr>
      <w:r w:rsidRPr="00396935">
        <w:rPr>
          <w:rFonts w:ascii="NeoSans" w:eastAsia="Lucida Grande" w:hAnsi="Lucida Grande"/>
          <w:sz w:val="20"/>
          <w:lang w:val="fr-CA"/>
        </w:rPr>
        <w:t>Si vous avez des commentaires ou des id</w:t>
      </w:r>
      <w:r w:rsidRPr="00396935">
        <w:rPr>
          <w:rFonts w:ascii="NeoSans" w:eastAsia="Lucida Grande" w:hAnsi="Lucida Grande"/>
          <w:sz w:val="20"/>
          <w:lang w:val="fr-CA"/>
        </w:rPr>
        <w:t>é</w:t>
      </w:r>
      <w:r w:rsidRPr="00396935">
        <w:rPr>
          <w:rFonts w:ascii="NeoSans" w:eastAsia="Lucida Grande" w:hAnsi="Lucida Grande"/>
          <w:sz w:val="20"/>
          <w:lang w:val="fr-CA"/>
        </w:rPr>
        <w:t>es concernant cette association et sa mission, nous les recevrons avec int</w:t>
      </w:r>
      <w:r w:rsidRPr="00396935">
        <w:rPr>
          <w:rFonts w:ascii="NeoSans" w:eastAsia="Lucida Grande" w:hAnsi="Lucida Grande"/>
          <w:sz w:val="20"/>
          <w:lang w:val="fr-CA"/>
        </w:rPr>
        <w:t>é</w:t>
      </w:r>
      <w:r w:rsidRPr="00396935">
        <w:rPr>
          <w:rFonts w:ascii="NeoSans" w:eastAsia="Lucida Grande" w:hAnsi="Lucida Grande"/>
          <w:sz w:val="20"/>
          <w:lang w:val="fr-CA"/>
        </w:rPr>
        <w:t>r</w:t>
      </w:r>
      <w:r w:rsidRPr="00396935">
        <w:rPr>
          <w:rFonts w:ascii="NeoSans" w:eastAsia="Lucida Grande" w:hAnsi="Lucida Grande"/>
          <w:sz w:val="20"/>
          <w:lang w:val="fr-CA"/>
        </w:rPr>
        <w:t>ê</w:t>
      </w:r>
      <w:r w:rsidRPr="00396935">
        <w:rPr>
          <w:rFonts w:ascii="NeoSans" w:eastAsia="Lucida Grande" w:hAnsi="Lucida Grande"/>
          <w:sz w:val="20"/>
          <w:lang w:val="fr-CA"/>
        </w:rPr>
        <w:t xml:space="preserve">t </w:t>
      </w:r>
      <w:r w:rsidRPr="00396935">
        <w:rPr>
          <w:rFonts w:ascii="NeoSans" w:eastAsia="Lucida Grande" w:hAnsi="Lucida Grande"/>
          <w:sz w:val="20"/>
          <w:lang w:val="fr-CA"/>
        </w:rPr>
        <w:t>à</w:t>
      </w:r>
      <w:r w:rsidRPr="00396935">
        <w:rPr>
          <w:rFonts w:ascii="NeoSans" w:eastAsia="Lucida Grande" w:hAnsi="Lucida Grande"/>
          <w:sz w:val="20"/>
          <w:lang w:val="fr-CA"/>
        </w:rPr>
        <w:t xml:space="preserve"> l</w:t>
      </w:r>
      <w:r w:rsidRPr="00396935">
        <w:rPr>
          <w:rFonts w:ascii="NeoSans" w:eastAsia="Lucida Grande" w:hAnsi="Lucida Grande"/>
          <w:sz w:val="20"/>
          <w:lang w:val="fr-CA"/>
        </w:rPr>
        <w:t>’</w:t>
      </w:r>
      <w:r w:rsidRPr="00396935">
        <w:rPr>
          <w:rFonts w:ascii="NeoSans" w:eastAsia="Lucida Grande" w:hAnsi="Lucida Grande"/>
          <w:sz w:val="20"/>
          <w:lang w:val="fr-CA"/>
        </w:rPr>
        <w:t>adresse suivante</w:t>
      </w:r>
      <w:r w:rsidRPr="00396935">
        <w:rPr>
          <w:rFonts w:ascii="NeoSans" w:eastAsia="Lucida Grande" w:hAnsi="Lucida Grande"/>
          <w:sz w:val="20"/>
          <w:lang w:val="fr-CA"/>
        </w:rPr>
        <w:t> </w:t>
      </w:r>
      <w:r w:rsidRPr="00396935">
        <w:rPr>
          <w:rFonts w:ascii="NeoSans" w:eastAsia="Lucida Grande" w:hAnsi="Lucida Grande"/>
          <w:sz w:val="20"/>
          <w:lang w:val="fr-CA"/>
        </w:rPr>
        <w:t>:</w:t>
      </w:r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both"/>
        <w:rPr>
          <w:rFonts w:ascii="NeoSans" w:hAnsi="NeoSans"/>
          <w:sz w:val="20"/>
          <w:lang w:val="fr-CA"/>
        </w:rPr>
      </w:pPr>
      <w:hyperlink r:id="rId8" w:history="1">
        <w:r w:rsidRPr="00396935">
          <w:rPr>
            <w:rFonts w:ascii="NeoSans" w:hAnsi="NeoSans"/>
            <w:color w:val="000099"/>
            <w:sz w:val="20"/>
            <w:u w:val="single"/>
            <w:lang w:val="fr-CA"/>
          </w:rPr>
          <w:t>regroupementpi2@gmail.com</w:t>
        </w:r>
      </w:hyperlink>
    </w:p>
    <w:p w:rsidR="00FA7036" w:rsidRPr="00396935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both"/>
        <w:rPr>
          <w:rFonts w:ascii="NeoSans" w:hAnsi="NeoSans"/>
          <w:sz w:val="20"/>
          <w:lang w:val="fr-CA"/>
        </w:rPr>
      </w:pPr>
    </w:p>
    <w:p w:rsidR="00FA7036" w:rsidRDefault="00FA7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jc w:val="both"/>
        <w:rPr>
          <w:rFonts w:eastAsia="Times New Roman"/>
          <w:color w:val="auto"/>
          <w:sz w:val="20"/>
          <w:lang w:val="fr-CA" w:eastAsia="fr-CA"/>
        </w:rPr>
      </w:pPr>
      <w:r w:rsidRPr="00396935">
        <w:rPr>
          <w:rFonts w:ascii="NeoSans" w:eastAsia="Lucida Grande" w:hAnsi="Lucida Grande"/>
          <w:sz w:val="20"/>
          <w:lang w:val="fr-CA"/>
        </w:rPr>
        <w:t>SVP nous faire parvenir tout commentaire que ce questionnaire n'aurait pu prendre en compte.</w:t>
      </w:r>
    </w:p>
    <w:sectPr w:rsidR="00FA703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01" w:rsidRDefault="005B6301">
      <w:r>
        <w:separator/>
      </w:r>
    </w:p>
  </w:endnote>
  <w:endnote w:type="continuationSeparator" w:id="1">
    <w:p w:rsidR="005B6301" w:rsidRDefault="005B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o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oSan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36" w:rsidRDefault="00FA703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140"/>
      </w:tabs>
      <w:rPr>
        <w:rFonts w:eastAsia="Times New Roman"/>
        <w:color w:val="auto"/>
        <w:lang w:eastAsia="fr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36" w:rsidRDefault="00FA703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140"/>
      </w:tabs>
      <w:rPr>
        <w:rFonts w:eastAsia="Times New Roman"/>
        <w:color w:val="auto"/>
        <w:lang w:eastAsia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01" w:rsidRDefault="005B6301">
      <w:r>
        <w:separator/>
      </w:r>
    </w:p>
  </w:footnote>
  <w:footnote w:type="continuationSeparator" w:id="1">
    <w:p w:rsidR="005B6301" w:rsidRDefault="005B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36" w:rsidRDefault="00FA703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140"/>
      </w:tabs>
      <w:rPr>
        <w:rFonts w:eastAsia="Times New Roman"/>
        <w:color w:val="auto"/>
        <w:lang w:eastAsia="fr-C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36" w:rsidRDefault="00FA703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140"/>
      </w:tabs>
      <w:rPr>
        <w:rFonts w:eastAsia="Times New Roman"/>
        <w:color w:val="auto"/>
        <w:lang w:eastAsia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2.25pt;height:2.25pt" coordsize="21600,21600">
        <v:imagedata r:id="rId1" o:title=""/>
      </v:shape>
    </w:pict>
  </w:numPicBullet>
  <w:numPicBullet w:numPicBulletId="1">
    <w:pict>
      <v:shape id="_x0000_i1031" style="width:2.25pt;height:2.25pt" coordsize="21600,21600">
        <v:imagedata r:id="rId2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abstractNum w:abstractNumId="2">
    <w:nsid w:val="00000003"/>
    <w:multiLevelType w:val="multilevel"/>
    <w:tmpl w:val="894EE875"/>
    <w:numStyleLink w:val="Bullet"/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PicBulletId w:val="1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numStyleLink w:val="Bulle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C622E"/>
    <w:rsid w:val="00396935"/>
    <w:rsid w:val="005B6301"/>
    <w:rsid w:val="009C622E"/>
    <w:rsid w:val="00AF626A"/>
    <w:rsid w:val="00BC33E5"/>
    <w:rsid w:val="00F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fr-F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fr-CA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FreeForm">
    <w:name w:val="Free Form"/>
    <w:rPr>
      <w:rFonts w:eastAsia="ヒラギノ角ゴ Pro W3"/>
      <w:color w:val="00000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pi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Élément, collectif de céramistes</vt:lpstr>
    </vt:vector>
  </TitlesOfParts>
  <Company/>
  <LinksUpToDate>false</LinksUpToDate>
  <CharactersWithSpaces>2720</CharactersWithSpaces>
  <SharedDoc>false</SharedDoc>
  <HLinks>
    <vt:vector size="6" baseType="variant"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mailto:regroupementpi2@gmail.com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Élément, collectif de céramistes</dc:title>
  <dc:creator>m-a.marchand</dc:creator>
  <cp:lastModifiedBy>pi2</cp:lastModifiedBy>
  <cp:revision>2</cp:revision>
  <dcterms:created xsi:type="dcterms:W3CDTF">2014-01-14T19:42:00Z</dcterms:created>
  <dcterms:modified xsi:type="dcterms:W3CDTF">2014-01-14T19:42:00Z</dcterms:modified>
</cp:coreProperties>
</file>